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35DB" w14:textId="12E6FAA2" w:rsidR="00A56E89" w:rsidRDefault="00A56E89" w:rsidP="009617B8">
      <w:pPr>
        <w:jc w:val="center"/>
        <w:rPr>
          <w:rFonts w:ascii="Arial" w:hAnsi="Arial" w:cs="Arial"/>
          <w:b/>
        </w:rPr>
      </w:pPr>
      <w:r w:rsidRPr="005249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BAB42C" wp14:editId="64C5FDD9">
            <wp:simplePos x="0" y="0"/>
            <wp:positionH relativeFrom="margin">
              <wp:posOffset>1469796</wp:posOffset>
            </wp:positionH>
            <wp:positionV relativeFrom="paragraph">
              <wp:posOffset>11481</wp:posOffset>
            </wp:positionV>
            <wp:extent cx="640080" cy="640080"/>
            <wp:effectExtent l="0" t="0" r="7620" b="7620"/>
            <wp:wrapNone/>
            <wp:docPr id="1" name="Picture 1" descr="https://upload.wikimedia.org/wikipedia/commons/thumb/8/80/OCD_Logo_-_Office_of_Civil_Defense.svg/1200px-OCD_Logo_-_Office_of_Civil_Defen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0/OCD_Logo_-_Office_of_Civil_Defense.svg/1200px-OCD_Logo_-_Office_of_Civil_Defens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90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9B12D1" wp14:editId="7D04CDFB">
            <wp:simplePos x="0" y="0"/>
            <wp:positionH relativeFrom="column">
              <wp:posOffset>4874641</wp:posOffset>
            </wp:positionH>
            <wp:positionV relativeFrom="paragraph">
              <wp:posOffset>13411</wp:posOffset>
            </wp:positionV>
            <wp:extent cx="943661" cy="627673"/>
            <wp:effectExtent l="0" t="0" r="8890" b="1270"/>
            <wp:wrapNone/>
            <wp:docPr id="2" name="Picture 2" descr="https://sa.kapamilya.com/absnews/abscbnnews/media/abs-cbnnews/a_images/graphics/logos/20121025_ndr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.kapamilya.com/absnews/abscbnnews/media/abs-cbnnews/a_images/graphics/logos/20121025_ndrr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61" cy="6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3792" w14:textId="77777777" w:rsidR="00A56E89" w:rsidRPr="00A56E89" w:rsidRDefault="00A56E89" w:rsidP="009617B8">
      <w:pPr>
        <w:jc w:val="center"/>
        <w:rPr>
          <w:rFonts w:ascii="Arial" w:hAnsi="Arial" w:cs="Arial"/>
          <w:b/>
          <w:sz w:val="12"/>
        </w:rPr>
      </w:pPr>
    </w:p>
    <w:p w14:paraId="603D0A6D" w14:textId="4229E62E" w:rsidR="00A9204E" w:rsidRPr="00524901" w:rsidRDefault="009617B8" w:rsidP="009617B8">
      <w:pPr>
        <w:jc w:val="center"/>
        <w:rPr>
          <w:rFonts w:ascii="Arial" w:hAnsi="Arial" w:cs="Arial"/>
        </w:rPr>
      </w:pPr>
      <w:r w:rsidRPr="00524901">
        <w:rPr>
          <w:rFonts w:ascii="Arial" w:hAnsi="Arial" w:cs="Arial"/>
          <w:b/>
        </w:rPr>
        <w:t>EARTHQUAKE DRILL EVALUATION</w:t>
      </w:r>
    </w:p>
    <w:p w14:paraId="7E087A6E" w14:textId="59F6A318" w:rsidR="009617B8" w:rsidRPr="00524901" w:rsidRDefault="009617B8" w:rsidP="009617B8">
      <w:pPr>
        <w:rPr>
          <w:rFonts w:ascii="Arial" w:hAnsi="Arial" w:cs="Arial"/>
        </w:rPr>
      </w:pPr>
    </w:p>
    <w:p w14:paraId="0E86DA10" w14:textId="67AE8AAA" w:rsidR="009617B8" w:rsidRPr="00524901" w:rsidRDefault="009617B8" w:rsidP="009617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9"/>
        <w:gridCol w:w="328"/>
        <w:gridCol w:w="328"/>
        <w:gridCol w:w="328"/>
        <w:gridCol w:w="328"/>
        <w:gridCol w:w="328"/>
        <w:gridCol w:w="3471"/>
      </w:tblGrid>
      <w:tr w:rsidR="00524901" w:rsidRPr="00A56E89" w14:paraId="228CE849" w14:textId="77777777" w:rsidTr="00E0167D">
        <w:tc>
          <w:tcPr>
            <w:tcW w:w="0" w:type="auto"/>
          </w:tcPr>
          <w:p w14:paraId="72F1FC31" w14:textId="2BEABBB1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Title: (N) Quarter NSED (Year)</w:t>
            </w:r>
          </w:p>
        </w:tc>
        <w:tc>
          <w:tcPr>
            <w:tcW w:w="0" w:type="auto"/>
            <w:gridSpan w:val="6"/>
          </w:tcPr>
          <w:p w14:paraId="21ADC5E0" w14:textId="4BAC52E1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Name of Agency/Organization/LGU:</w:t>
            </w:r>
          </w:p>
        </w:tc>
      </w:tr>
      <w:tr w:rsidR="00524901" w:rsidRPr="00A56E89" w14:paraId="6EECC7C8" w14:textId="77777777" w:rsidTr="00B208F8">
        <w:tc>
          <w:tcPr>
            <w:tcW w:w="0" w:type="auto"/>
          </w:tcPr>
          <w:p w14:paraId="3ECFB096" w14:textId="421B3CA4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Place of Drill:</w:t>
            </w:r>
          </w:p>
        </w:tc>
        <w:tc>
          <w:tcPr>
            <w:tcW w:w="0" w:type="auto"/>
            <w:gridSpan w:val="6"/>
          </w:tcPr>
          <w:p w14:paraId="4F0ADDD3" w14:textId="2C042312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Name of DCG:</w:t>
            </w:r>
          </w:p>
        </w:tc>
      </w:tr>
      <w:tr w:rsidR="00524901" w:rsidRPr="00A56E89" w14:paraId="35E65AD7" w14:textId="77777777" w:rsidTr="009617B8">
        <w:tc>
          <w:tcPr>
            <w:tcW w:w="0" w:type="auto"/>
          </w:tcPr>
          <w:p w14:paraId="023DB477" w14:textId="44698073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Date of Drill:</w:t>
            </w:r>
          </w:p>
        </w:tc>
        <w:tc>
          <w:tcPr>
            <w:tcW w:w="0" w:type="auto"/>
            <w:gridSpan w:val="6"/>
            <w:vMerge w:val="restart"/>
            <w:vAlign w:val="center"/>
          </w:tcPr>
          <w:p w14:paraId="018DBF09" w14:textId="644D64E9" w:rsidR="009617B8" w:rsidRPr="00A56E89" w:rsidRDefault="009617B8" w:rsidP="009617B8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Duration of Drill:</w:t>
            </w:r>
          </w:p>
        </w:tc>
      </w:tr>
      <w:tr w:rsidR="00524901" w:rsidRPr="00A56E89" w14:paraId="5787CCFC" w14:textId="77777777" w:rsidTr="003F3F2D">
        <w:tc>
          <w:tcPr>
            <w:tcW w:w="0" w:type="auto"/>
          </w:tcPr>
          <w:p w14:paraId="02A9D82E" w14:textId="66271E56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Total Number of Participants</w:t>
            </w:r>
            <w:r w:rsidR="00524901" w:rsidRPr="00A56E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6"/>
            <w:vMerge/>
          </w:tcPr>
          <w:p w14:paraId="0A9D81C3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6A6E1E30" w14:textId="77777777" w:rsidTr="002344A1">
        <w:tc>
          <w:tcPr>
            <w:tcW w:w="0" w:type="auto"/>
            <w:gridSpan w:val="6"/>
          </w:tcPr>
          <w:p w14:paraId="7AFF771A" w14:textId="12C2AC90" w:rsidR="00524901" w:rsidRPr="00A56E89" w:rsidRDefault="00524901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Quantitative assessment of EQ drill: Rate the following parameters with one (1) being the lowest and five (5) being the highest.</w:t>
            </w:r>
          </w:p>
        </w:tc>
        <w:tc>
          <w:tcPr>
            <w:tcW w:w="0" w:type="auto"/>
          </w:tcPr>
          <w:p w14:paraId="35892C1D" w14:textId="0A4F51E1" w:rsidR="00524901" w:rsidRPr="00A56E89" w:rsidRDefault="00524901" w:rsidP="005F7B2E">
            <w:p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If you think that your response needs to be qualified, please fill-up the column below.</w:t>
            </w:r>
          </w:p>
        </w:tc>
      </w:tr>
      <w:tr w:rsidR="00524901" w:rsidRPr="00A56E89" w14:paraId="08C15AAD" w14:textId="77777777" w:rsidTr="00E30232">
        <w:tc>
          <w:tcPr>
            <w:tcW w:w="0" w:type="auto"/>
          </w:tcPr>
          <w:p w14:paraId="1D89067C" w14:textId="5D75B117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PART I – GENERAL EVALUATION:</w:t>
            </w:r>
          </w:p>
        </w:tc>
        <w:tc>
          <w:tcPr>
            <w:tcW w:w="0" w:type="auto"/>
          </w:tcPr>
          <w:p w14:paraId="2CCA7DDE" w14:textId="0717ADF4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4B77AD" w14:textId="32792104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D3B135F" w14:textId="6BF452D8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E62F02A" w14:textId="171B11BF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A44E21" w14:textId="048487CF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F541ABC" w14:textId="77777777" w:rsidR="00524901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COMMENTS and</w:t>
            </w:r>
          </w:p>
          <w:p w14:paraId="3E561DC8" w14:textId="7458F4BB" w:rsidR="00E30232" w:rsidRPr="00A56E89" w:rsidRDefault="00E30232" w:rsidP="00524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  <w:r w:rsidR="00524901" w:rsidRPr="00A56E8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24901" w:rsidRPr="00A56E89" w14:paraId="5A8671D8" w14:textId="77777777" w:rsidTr="00E30232">
        <w:tc>
          <w:tcPr>
            <w:tcW w:w="0" w:type="auto"/>
          </w:tcPr>
          <w:p w14:paraId="57956248" w14:textId="6623F0FB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alarm system used loud enough to be heard by all drill participants.</w:t>
            </w:r>
          </w:p>
        </w:tc>
        <w:tc>
          <w:tcPr>
            <w:tcW w:w="0" w:type="auto"/>
          </w:tcPr>
          <w:p w14:paraId="18E83947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A1975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F6DF9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8AECCF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AB84B5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F06D9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374E9181" w14:textId="77777777" w:rsidTr="00E30232">
        <w:tc>
          <w:tcPr>
            <w:tcW w:w="0" w:type="auto"/>
          </w:tcPr>
          <w:p w14:paraId="4831EA48" w14:textId="2D2D4140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executed the “duck, cover, and hold” technique during the Alarm Phase or while the alarm system is being sounded.</w:t>
            </w:r>
          </w:p>
        </w:tc>
        <w:tc>
          <w:tcPr>
            <w:tcW w:w="0" w:type="auto"/>
          </w:tcPr>
          <w:p w14:paraId="3DF5B8F4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54F98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B43BA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B1F151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83737D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F24BB1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098F9632" w14:textId="77777777" w:rsidTr="00E30232">
        <w:tc>
          <w:tcPr>
            <w:tcW w:w="0" w:type="auto"/>
          </w:tcPr>
          <w:p w14:paraId="2BAEDC70" w14:textId="2C0D7914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waited for the alarm system to stop before evacuating.</w:t>
            </w:r>
          </w:p>
        </w:tc>
        <w:tc>
          <w:tcPr>
            <w:tcW w:w="0" w:type="auto"/>
          </w:tcPr>
          <w:p w14:paraId="6E4B7CC4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E615D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A17DC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21C0D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1B035B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C6B5D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37AE15E7" w14:textId="77777777" w:rsidTr="00E30232">
        <w:tc>
          <w:tcPr>
            <w:tcW w:w="0" w:type="auto"/>
          </w:tcPr>
          <w:p w14:paraId="6762BE0E" w14:textId="700E87F7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executed the “buddy-buddy” system during the evacuation phase.</w:t>
            </w:r>
          </w:p>
        </w:tc>
        <w:tc>
          <w:tcPr>
            <w:tcW w:w="0" w:type="auto"/>
          </w:tcPr>
          <w:p w14:paraId="5221FFE4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62C1BD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AF6FC9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0633C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CBE03F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6696A5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76B423CD" w14:textId="77777777" w:rsidTr="00E30232">
        <w:tc>
          <w:tcPr>
            <w:tcW w:w="0" w:type="auto"/>
          </w:tcPr>
          <w:p w14:paraId="45CF12FE" w14:textId="7CAE9A2D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walked faster than normal during the evacuation phase.</w:t>
            </w:r>
          </w:p>
        </w:tc>
        <w:tc>
          <w:tcPr>
            <w:tcW w:w="0" w:type="auto"/>
          </w:tcPr>
          <w:p w14:paraId="34186EA5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5977A6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FEEA1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82495E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55B6F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1ABAF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42D6F36D" w14:textId="77777777" w:rsidTr="00E30232">
        <w:tc>
          <w:tcPr>
            <w:tcW w:w="0" w:type="auto"/>
          </w:tcPr>
          <w:p w14:paraId="7AEE3AE3" w14:textId="41ABF29E" w:rsidR="00E30232" w:rsidRPr="00A56E89" w:rsidRDefault="00E30232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followed their evacuation routes to the evacuation area/s.</w:t>
            </w:r>
          </w:p>
        </w:tc>
        <w:tc>
          <w:tcPr>
            <w:tcW w:w="0" w:type="auto"/>
          </w:tcPr>
          <w:p w14:paraId="205618D8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3CC0B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B796F8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75AD2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D40302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84199A" w14:textId="77777777" w:rsidR="00E30232" w:rsidRPr="00A56E89" w:rsidRDefault="00E30232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564C60D4" w14:textId="77777777" w:rsidTr="00E30232">
        <w:tc>
          <w:tcPr>
            <w:tcW w:w="0" w:type="auto"/>
          </w:tcPr>
          <w:p w14:paraId="12D38423" w14:textId="7182009B" w:rsidR="00A33E8C" w:rsidRPr="00A56E89" w:rsidRDefault="00A33E8C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drill participants covered their heads while vacating the building.</w:t>
            </w:r>
          </w:p>
        </w:tc>
        <w:tc>
          <w:tcPr>
            <w:tcW w:w="0" w:type="auto"/>
          </w:tcPr>
          <w:p w14:paraId="5780ED02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14BB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921A66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B8502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FA824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4D50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43F83938" w14:textId="77777777" w:rsidTr="00E30232">
        <w:tc>
          <w:tcPr>
            <w:tcW w:w="0" w:type="auto"/>
          </w:tcPr>
          <w:p w14:paraId="6681E125" w14:textId="24CA7E99" w:rsidR="00A33E8C" w:rsidRPr="00A56E89" w:rsidRDefault="00A33E8C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participants checked for any sustained injury in the evacuation/assembly area/s.</w:t>
            </w:r>
          </w:p>
        </w:tc>
        <w:tc>
          <w:tcPr>
            <w:tcW w:w="0" w:type="auto"/>
          </w:tcPr>
          <w:p w14:paraId="1FA72DE6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9881C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7BC7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5B67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F4A9A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1E1429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3E7DA27E" w14:textId="77777777" w:rsidTr="00E30232">
        <w:tc>
          <w:tcPr>
            <w:tcW w:w="0" w:type="auto"/>
          </w:tcPr>
          <w:p w14:paraId="1C87EA83" w14:textId="2B6B96C5" w:rsidR="00A33E8C" w:rsidRPr="00A56E89" w:rsidRDefault="00A33E8C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A headcount was conducted while in the evacuation area.</w:t>
            </w:r>
          </w:p>
        </w:tc>
        <w:tc>
          <w:tcPr>
            <w:tcW w:w="0" w:type="auto"/>
          </w:tcPr>
          <w:p w14:paraId="253C521F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274163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04296F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6898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7B46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5F8BA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143FFAB9" w14:textId="77777777" w:rsidTr="00E30232">
        <w:tc>
          <w:tcPr>
            <w:tcW w:w="0" w:type="auto"/>
          </w:tcPr>
          <w:p w14:paraId="2C4D278B" w14:textId="164AD85B" w:rsidR="00A33E8C" w:rsidRPr="00A56E89" w:rsidRDefault="00A33E8C" w:rsidP="00E302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participants stayed in the evacuation area until the drill was terminated.</w:t>
            </w:r>
          </w:p>
        </w:tc>
        <w:tc>
          <w:tcPr>
            <w:tcW w:w="0" w:type="auto"/>
          </w:tcPr>
          <w:p w14:paraId="26F2D60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0A0F9B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057C36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AE15B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453A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AD1D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224B551A" w14:textId="77777777" w:rsidTr="00E30232">
        <w:tc>
          <w:tcPr>
            <w:tcW w:w="0" w:type="auto"/>
          </w:tcPr>
          <w:p w14:paraId="06C3E2A9" w14:textId="71E2E3F0" w:rsidR="00A33E8C" w:rsidRPr="00A56E89" w:rsidRDefault="00A56E89" w:rsidP="00A33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EVALUATION OF THE DISASTER CONTROL GROUP</w:t>
            </w:r>
          </w:p>
        </w:tc>
        <w:tc>
          <w:tcPr>
            <w:tcW w:w="0" w:type="auto"/>
          </w:tcPr>
          <w:p w14:paraId="23DB33D4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601BF7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1DA54E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95B5B42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C8B61E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FF46C8" w14:textId="77777777" w:rsidR="00A33E8C" w:rsidRPr="00A56E89" w:rsidRDefault="00A33E8C" w:rsidP="005F7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901" w:rsidRPr="00A56E89" w14:paraId="3BCD37F2" w14:textId="77777777" w:rsidTr="00E30232">
        <w:tc>
          <w:tcPr>
            <w:tcW w:w="0" w:type="auto"/>
          </w:tcPr>
          <w:p w14:paraId="45D6D7D9" w14:textId="0269A56F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Incident Commander established clear leadership during the drill.</w:t>
            </w:r>
          </w:p>
        </w:tc>
        <w:tc>
          <w:tcPr>
            <w:tcW w:w="0" w:type="auto"/>
          </w:tcPr>
          <w:p w14:paraId="5E23806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2418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84B1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52E3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A8F5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96ED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60A46A3F" w14:textId="77777777" w:rsidTr="00E30232">
        <w:tc>
          <w:tcPr>
            <w:tcW w:w="0" w:type="auto"/>
          </w:tcPr>
          <w:p w14:paraId="1024F9A7" w14:textId="59A654E9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First Aid/Medical Team immediately addressed all medical needs of the injured victims and casualties.</w:t>
            </w:r>
          </w:p>
        </w:tc>
        <w:tc>
          <w:tcPr>
            <w:tcW w:w="0" w:type="auto"/>
          </w:tcPr>
          <w:p w14:paraId="758A3356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068DF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40BF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B5A6B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F89F59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06096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6AF2DD9F" w14:textId="77777777" w:rsidTr="00E30232">
        <w:tc>
          <w:tcPr>
            <w:tcW w:w="0" w:type="auto"/>
          </w:tcPr>
          <w:p w14:paraId="6DB8F9B8" w14:textId="00F0A66D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Search and Rescue Team was efficiently organized in responding to the incident.</w:t>
            </w:r>
          </w:p>
        </w:tc>
        <w:tc>
          <w:tcPr>
            <w:tcW w:w="0" w:type="auto"/>
          </w:tcPr>
          <w:p w14:paraId="6C50F95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B1F73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7287AD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CBA5ED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A96A23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598FE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52D78971" w14:textId="77777777" w:rsidTr="00E30232">
        <w:tc>
          <w:tcPr>
            <w:tcW w:w="0" w:type="auto"/>
          </w:tcPr>
          <w:p w14:paraId="1D8305C9" w14:textId="2B3DFD92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Fire Safety/Brigade Team demonstrated proper fire suppression.</w:t>
            </w:r>
          </w:p>
        </w:tc>
        <w:tc>
          <w:tcPr>
            <w:tcW w:w="0" w:type="auto"/>
          </w:tcPr>
          <w:p w14:paraId="4681B002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A1B3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02C25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E5F6F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F610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793AF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391E8E2A" w14:textId="77777777" w:rsidTr="00E30232">
        <w:tc>
          <w:tcPr>
            <w:tcW w:w="0" w:type="auto"/>
          </w:tcPr>
          <w:p w14:paraId="3B1F6065" w14:textId="2111431C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Evacuation Team properly executed the evacuation procedures.</w:t>
            </w:r>
          </w:p>
        </w:tc>
        <w:tc>
          <w:tcPr>
            <w:tcW w:w="0" w:type="auto"/>
          </w:tcPr>
          <w:p w14:paraId="3DC1C694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BE4F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BE9B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0FED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D92B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14B31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03D5FBE6" w14:textId="77777777" w:rsidTr="00E30232">
        <w:tc>
          <w:tcPr>
            <w:tcW w:w="0" w:type="auto"/>
          </w:tcPr>
          <w:p w14:paraId="37DB94EC" w14:textId="37ECDE36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Site Security Team adequately secured the perimeter for the drill area.</w:t>
            </w:r>
          </w:p>
        </w:tc>
        <w:tc>
          <w:tcPr>
            <w:tcW w:w="0" w:type="auto"/>
          </w:tcPr>
          <w:p w14:paraId="7DECE983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7473F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04EAB7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AD5C7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C180AB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7223D9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11A0E5BD" w14:textId="77777777" w:rsidTr="00E30232">
        <w:tc>
          <w:tcPr>
            <w:tcW w:w="0" w:type="auto"/>
          </w:tcPr>
          <w:p w14:paraId="2CE6A036" w14:textId="2AF33975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Maintenance Team observed protocols in ensuring the building safety before re-entering.</w:t>
            </w:r>
          </w:p>
        </w:tc>
        <w:tc>
          <w:tcPr>
            <w:tcW w:w="0" w:type="auto"/>
          </w:tcPr>
          <w:p w14:paraId="269CF369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2DB0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9C49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C7599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4474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E3CD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0B893DA6" w14:textId="77777777" w:rsidTr="00E30232">
        <w:tc>
          <w:tcPr>
            <w:tcW w:w="0" w:type="auto"/>
          </w:tcPr>
          <w:p w14:paraId="3CEF8527" w14:textId="1CE80DA9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Communication utilized the equipment properly during the coordination and execution of response operations.</w:t>
            </w:r>
          </w:p>
        </w:tc>
        <w:tc>
          <w:tcPr>
            <w:tcW w:w="0" w:type="auto"/>
          </w:tcPr>
          <w:p w14:paraId="4BD3FE5C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D1FD6B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3BE38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D56E12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EC689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5C166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321618A2" w14:textId="77777777" w:rsidTr="00E30232">
        <w:tc>
          <w:tcPr>
            <w:tcW w:w="0" w:type="auto"/>
          </w:tcPr>
          <w:p w14:paraId="32231BC7" w14:textId="1137E4F5" w:rsidR="00A33E8C" w:rsidRPr="00A56E89" w:rsidRDefault="00A33E8C" w:rsidP="00A33E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56E89">
              <w:rPr>
                <w:rFonts w:ascii="Arial" w:hAnsi="Arial" w:cs="Arial"/>
                <w:sz w:val="20"/>
                <w:szCs w:val="20"/>
              </w:rPr>
              <w:t>The Transportation team ensured the availability of vehicles.</w:t>
            </w:r>
          </w:p>
        </w:tc>
        <w:tc>
          <w:tcPr>
            <w:tcW w:w="0" w:type="auto"/>
          </w:tcPr>
          <w:p w14:paraId="07ED801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7507D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B7A15A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B5E0A5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7809D0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1D2B62" w14:textId="77777777" w:rsidR="00A33E8C" w:rsidRPr="00A56E89" w:rsidRDefault="00A33E8C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1E1893E3" w14:textId="77777777" w:rsidTr="00E30232">
        <w:tc>
          <w:tcPr>
            <w:tcW w:w="0" w:type="auto"/>
          </w:tcPr>
          <w:p w14:paraId="6D5A4628" w14:textId="08D2BD94" w:rsidR="009617B8" w:rsidRPr="00A56E89" w:rsidRDefault="009617B8" w:rsidP="009617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0" w:type="auto"/>
          </w:tcPr>
          <w:p w14:paraId="3B4253EF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AC4C6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BCEAD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4884F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E00C9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D100CD" w14:textId="77777777" w:rsidR="009617B8" w:rsidRPr="00A56E89" w:rsidRDefault="009617B8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01" w:rsidRPr="00A56E89" w14:paraId="0F49E93B" w14:textId="77777777" w:rsidTr="00A50A4C">
        <w:tc>
          <w:tcPr>
            <w:tcW w:w="0" w:type="auto"/>
          </w:tcPr>
          <w:p w14:paraId="2558016E" w14:textId="0DA83C28" w:rsidR="00524901" w:rsidRPr="00A56E89" w:rsidRDefault="00524901" w:rsidP="009617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89">
              <w:rPr>
                <w:rFonts w:ascii="Arial" w:hAnsi="Arial" w:cs="Arial"/>
                <w:b/>
                <w:sz w:val="20"/>
                <w:szCs w:val="20"/>
              </w:rPr>
              <w:t>GRAND TOTAL/OVER ALL RATING</w:t>
            </w:r>
          </w:p>
        </w:tc>
        <w:tc>
          <w:tcPr>
            <w:tcW w:w="0" w:type="auto"/>
            <w:gridSpan w:val="5"/>
          </w:tcPr>
          <w:p w14:paraId="0F13DD95" w14:textId="77777777" w:rsidR="00524901" w:rsidRPr="00A56E89" w:rsidRDefault="00524901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85B79" w14:textId="77777777" w:rsidR="00524901" w:rsidRPr="00A56E89" w:rsidRDefault="00524901" w:rsidP="005F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19B33" w14:textId="77777777" w:rsidR="00A56E89" w:rsidRPr="00A56E89" w:rsidRDefault="00A56E89" w:rsidP="00524901">
      <w:pPr>
        <w:spacing w:line="360" w:lineRule="auto"/>
        <w:rPr>
          <w:rFonts w:ascii="Arial" w:hAnsi="Arial" w:cs="Arial"/>
          <w:b/>
          <w:sz w:val="8"/>
          <w:szCs w:val="20"/>
        </w:rPr>
      </w:pPr>
    </w:p>
    <w:p w14:paraId="6C305BA9" w14:textId="3406CB4A" w:rsidR="009617B8" w:rsidRPr="00A56E89" w:rsidRDefault="009617B8" w:rsidP="005249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6E89">
        <w:rPr>
          <w:rFonts w:ascii="Arial" w:hAnsi="Arial" w:cs="Arial"/>
          <w:b/>
          <w:sz w:val="20"/>
          <w:szCs w:val="20"/>
        </w:rPr>
        <w:t>RATING SCALE</w:t>
      </w:r>
    </w:p>
    <w:p w14:paraId="0210CAA1" w14:textId="524E3625" w:rsidR="00A56E89" w:rsidRPr="00A56E89" w:rsidRDefault="009617B8" w:rsidP="00A56E89">
      <w:pPr>
        <w:spacing w:line="360" w:lineRule="auto"/>
        <w:rPr>
          <w:rFonts w:ascii="Arial" w:hAnsi="Arial" w:cs="Arial"/>
          <w:sz w:val="18"/>
          <w:szCs w:val="20"/>
        </w:rPr>
      </w:pPr>
      <w:r w:rsidRPr="00A56E89">
        <w:rPr>
          <w:rFonts w:ascii="Arial" w:hAnsi="Arial" w:cs="Arial"/>
          <w:sz w:val="18"/>
          <w:szCs w:val="20"/>
        </w:rPr>
        <w:t>90-100 points</w:t>
      </w:r>
      <w:r w:rsidRPr="00A56E89">
        <w:rPr>
          <w:rFonts w:ascii="Arial" w:hAnsi="Arial" w:cs="Arial"/>
          <w:sz w:val="18"/>
          <w:szCs w:val="20"/>
        </w:rPr>
        <w:tab/>
      </w:r>
      <w:proofErr w:type="gramStart"/>
      <w:r w:rsidRPr="00A56E89">
        <w:rPr>
          <w:rFonts w:ascii="Arial" w:hAnsi="Arial" w:cs="Arial"/>
          <w:sz w:val="18"/>
          <w:szCs w:val="20"/>
        </w:rPr>
        <w:t xml:space="preserve">- </w:t>
      </w:r>
      <w:r w:rsidR="00524901" w:rsidRPr="00A56E89">
        <w:rPr>
          <w:rFonts w:ascii="Arial" w:hAnsi="Arial" w:cs="Arial"/>
          <w:sz w:val="18"/>
          <w:szCs w:val="20"/>
        </w:rPr>
        <w:t xml:space="preserve"> </w:t>
      </w:r>
      <w:r w:rsidRPr="00A56E89">
        <w:rPr>
          <w:rFonts w:ascii="Arial" w:hAnsi="Arial" w:cs="Arial"/>
          <w:sz w:val="18"/>
          <w:szCs w:val="20"/>
        </w:rPr>
        <w:t>OUTSTANDING</w:t>
      </w:r>
      <w:proofErr w:type="gramEnd"/>
      <w:r w:rsidRPr="00A56E89">
        <w:rPr>
          <w:rFonts w:ascii="Arial" w:hAnsi="Arial" w:cs="Arial"/>
          <w:sz w:val="18"/>
          <w:szCs w:val="20"/>
        </w:rPr>
        <w:tab/>
      </w:r>
      <w:r w:rsidR="00A56E89">
        <w:rPr>
          <w:rFonts w:ascii="Arial" w:hAnsi="Arial" w:cs="Arial"/>
          <w:sz w:val="18"/>
          <w:szCs w:val="20"/>
        </w:rPr>
        <w:t xml:space="preserve">     </w:t>
      </w:r>
      <w:r w:rsidR="00A56E89" w:rsidRPr="00A56E89">
        <w:rPr>
          <w:rFonts w:ascii="Arial" w:hAnsi="Arial" w:cs="Arial"/>
          <w:sz w:val="18"/>
          <w:szCs w:val="20"/>
        </w:rPr>
        <w:t>70-79 points</w:t>
      </w:r>
      <w:r w:rsidR="00A56E89" w:rsidRPr="00A56E89">
        <w:rPr>
          <w:rFonts w:ascii="Arial" w:hAnsi="Arial" w:cs="Arial"/>
          <w:sz w:val="18"/>
          <w:szCs w:val="20"/>
        </w:rPr>
        <w:tab/>
        <w:t>-  SATISFACTORY</w:t>
      </w:r>
      <w:r w:rsidR="00A56E89">
        <w:rPr>
          <w:rFonts w:ascii="Arial" w:hAnsi="Arial" w:cs="Arial"/>
          <w:sz w:val="18"/>
          <w:szCs w:val="20"/>
        </w:rPr>
        <w:tab/>
      </w:r>
      <w:r w:rsidR="00A56E89" w:rsidRPr="00A56E89">
        <w:rPr>
          <w:rFonts w:ascii="Arial" w:hAnsi="Arial" w:cs="Arial"/>
          <w:sz w:val="18"/>
          <w:szCs w:val="20"/>
        </w:rPr>
        <w:t>59 &amp; below</w:t>
      </w:r>
      <w:r w:rsidR="00A56E89">
        <w:rPr>
          <w:rFonts w:ascii="Arial" w:hAnsi="Arial" w:cs="Arial"/>
          <w:sz w:val="18"/>
          <w:szCs w:val="20"/>
        </w:rPr>
        <w:t xml:space="preserve">      </w:t>
      </w:r>
      <w:r w:rsidR="00A56E89" w:rsidRPr="00A56E89">
        <w:rPr>
          <w:rFonts w:ascii="Arial" w:hAnsi="Arial" w:cs="Arial"/>
          <w:sz w:val="18"/>
          <w:szCs w:val="20"/>
        </w:rPr>
        <w:t>-  NEEDS IMPROVEMENT</w:t>
      </w:r>
    </w:p>
    <w:p w14:paraId="7925AC20" w14:textId="55E387D3" w:rsidR="00A56E89" w:rsidRPr="00A56E89" w:rsidRDefault="009617B8" w:rsidP="00A56E89">
      <w:pPr>
        <w:spacing w:line="360" w:lineRule="auto"/>
        <w:rPr>
          <w:rFonts w:ascii="Arial" w:hAnsi="Arial" w:cs="Arial"/>
          <w:sz w:val="18"/>
          <w:szCs w:val="20"/>
        </w:rPr>
      </w:pPr>
      <w:r w:rsidRPr="00A56E89">
        <w:rPr>
          <w:rFonts w:ascii="Arial" w:hAnsi="Arial" w:cs="Arial"/>
          <w:sz w:val="18"/>
          <w:szCs w:val="20"/>
        </w:rPr>
        <w:t>80-89 points</w:t>
      </w:r>
      <w:r w:rsidRPr="00A56E89">
        <w:rPr>
          <w:rFonts w:ascii="Arial" w:hAnsi="Arial" w:cs="Arial"/>
          <w:sz w:val="18"/>
          <w:szCs w:val="20"/>
        </w:rPr>
        <w:tab/>
      </w:r>
      <w:proofErr w:type="gramStart"/>
      <w:r w:rsidRPr="00A56E89">
        <w:rPr>
          <w:rFonts w:ascii="Arial" w:hAnsi="Arial" w:cs="Arial"/>
          <w:sz w:val="18"/>
          <w:szCs w:val="20"/>
        </w:rPr>
        <w:t xml:space="preserve">- </w:t>
      </w:r>
      <w:r w:rsidR="00524901" w:rsidRPr="00A56E89">
        <w:rPr>
          <w:rFonts w:ascii="Arial" w:hAnsi="Arial" w:cs="Arial"/>
          <w:sz w:val="18"/>
          <w:szCs w:val="20"/>
        </w:rPr>
        <w:t xml:space="preserve"> </w:t>
      </w:r>
      <w:r w:rsidRPr="00A56E89">
        <w:rPr>
          <w:rFonts w:ascii="Arial" w:hAnsi="Arial" w:cs="Arial"/>
          <w:sz w:val="18"/>
          <w:szCs w:val="20"/>
        </w:rPr>
        <w:t>VERY</w:t>
      </w:r>
      <w:proofErr w:type="gramEnd"/>
      <w:r w:rsidRPr="00A56E89">
        <w:rPr>
          <w:rFonts w:ascii="Arial" w:hAnsi="Arial" w:cs="Arial"/>
          <w:sz w:val="18"/>
          <w:szCs w:val="20"/>
        </w:rPr>
        <w:t xml:space="preserve"> SATISFACTORY</w:t>
      </w:r>
      <w:r w:rsidRPr="00A56E89">
        <w:rPr>
          <w:rFonts w:ascii="Arial" w:hAnsi="Arial" w:cs="Arial"/>
          <w:sz w:val="18"/>
          <w:szCs w:val="20"/>
        </w:rPr>
        <w:tab/>
      </w:r>
      <w:r w:rsidR="00A56E89">
        <w:rPr>
          <w:rFonts w:ascii="Arial" w:hAnsi="Arial" w:cs="Arial"/>
          <w:sz w:val="18"/>
          <w:szCs w:val="20"/>
        </w:rPr>
        <w:t xml:space="preserve">     </w:t>
      </w:r>
      <w:r w:rsidR="00A56E89" w:rsidRPr="00A56E89">
        <w:rPr>
          <w:rFonts w:ascii="Arial" w:hAnsi="Arial" w:cs="Arial"/>
          <w:sz w:val="18"/>
          <w:szCs w:val="20"/>
        </w:rPr>
        <w:t>60-69</w:t>
      </w:r>
      <w:r w:rsidR="00A56E89" w:rsidRPr="00A56E89">
        <w:rPr>
          <w:rFonts w:ascii="Arial" w:hAnsi="Arial" w:cs="Arial"/>
          <w:sz w:val="18"/>
          <w:szCs w:val="20"/>
        </w:rPr>
        <w:tab/>
      </w:r>
      <w:r w:rsidR="00A56E89" w:rsidRPr="00A56E89">
        <w:rPr>
          <w:rFonts w:ascii="Arial" w:hAnsi="Arial" w:cs="Arial"/>
          <w:sz w:val="18"/>
          <w:szCs w:val="20"/>
        </w:rPr>
        <w:tab/>
        <w:t>-  FAIR</w:t>
      </w:r>
    </w:p>
    <w:p w14:paraId="1F2F3C63" w14:textId="77777777" w:rsidR="00A56E89" w:rsidRPr="00A56E89" w:rsidRDefault="00A56E89">
      <w:pPr>
        <w:rPr>
          <w:rFonts w:ascii="Arial" w:hAnsi="Arial" w:cs="Arial"/>
          <w:b/>
          <w:sz w:val="6"/>
          <w:szCs w:val="20"/>
        </w:rPr>
      </w:pPr>
    </w:p>
    <w:p w14:paraId="376AF0DA" w14:textId="4F9B9851" w:rsidR="009617B8" w:rsidRPr="00A56E89" w:rsidRDefault="009617B8">
      <w:pPr>
        <w:rPr>
          <w:rFonts w:ascii="Arial" w:hAnsi="Arial" w:cs="Arial"/>
          <w:b/>
          <w:sz w:val="20"/>
          <w:szCs w:val="20"/>
        </w:rPr>
      </w:pPr>
      <w:r w:rsidRPr="00A56E89">
        <w:rPr>
          <w:rFonts w:ascii="Arial" w:hAnsi="Arial" w:cs="Arial"/>
          <w:b/>
          <w:sz w:val="20"/>
          <w:szCs w:val="20"/>
        </w:rPr>
        <w:t>PART II – RECOMMENDATIONS:</w:t>
      </w:r>
    </w:p>
    <w:p w14:paraId="077B8AE9" w14:textId="298CD387" w:rsidR="009617B8" w:rsidRPr="00A56E89" w:rsidRDefault="009617B8">
      <w:pPr>
        <w:rPr>
          <w:rFonts w:ascii="Arial" w:hAnsi="Arial" w:cs="Arial"/>
          <w:sz w:val="20"/>
          <w:szCs w:val="20"/>
        </w:rPr>
      </w:pPr>
    </w:p>
    <w:p w14:paraId="20C46348" w14:textId="27E5CFBB" w:rsidR="009617B8" w:rsidRPr="00A56E89" w:rsidRDefault="009617B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CAFA02" w14:textId="01AF53FE" w:rsidR="009617B8" w:rsidRPr="00A56E89" w:rsidRDefault="009617B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7BD8FE2" w14:textId="3E45C4CB" w:rsidR="00524901" w:rsidRPr="00A56E89" w:rsidRDefault="00524901">
      <w:pPr>
        <w:rPr>
          <w:rFonts w:ascii="Arial" w:hAnsi="Arial" w:cs="Arial"/>
          <w:sz w:val="20"/>
          <w:szCs w:val="20"/>
        </w:rPr>
      </w:pPr>
    </w:p>
    <w:p w14:paraId="1D90F044" w14:textId="01AF1009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</w:rPr>
      </w:pPr>
      <w:r w:rsidRPr="00A56E89">
        <w:rPr>
          <w:rFonts w:ascii="Arial" w:hAnsi="Arial" w:cs="Arial"/>
          <w:sz w:val="20"/>
          <w:szCs w:val="20"/>
        </w:rPr>
        <w:t>________________________________</w:t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="00A56E89">
        <w:rPr>
          <w:rFonts w:ascii="Arial" w:hAnsi="Arial" w:cs="Arial"/>
          <w:sz w:val="20"/>
          <w:szCs w:val="20"/>
        </w:rPr>
        <w:tab/>
      </w:r>
      <w:proofErr w:type="spellStart"/>
      <w:r w:rsidRPr="00A56E89">
        <w:rPr>
          <w:rFonts w:ascii="Arial" w:hAnsi="Arial" w:cs="Arial"/>
          <w:sz w:val="20"/>
          <w:szCs w:val="20"/>
        </w:rPr>
        <w:t>Conforme</w:t>
      </w:r>
      <w:proofErr w:type="spellEnd"/>
      <w:r w:rsidRPr="00A56E89">
        <w:rPr>
          <w:rFonts w:ascii="Arial" w:hAnsi="Arial" w:cs="Arial"/>
          <w:sz w:val="20"/>
          <w:szCs w:val="20"/>
        </w:rPr>
        <w:t xml:space="preserve">: </w:t>
      </w:r>
      <w:r w:rsidRPr="00A56E89">
        <w:rPr>
          <w:rFonts w:ascii="Arial" w:hAnsi="Arial" w:cs="Arial"/>
          <w:sz w:val="20"/>
          <w:szCs w:val="20"/>
        </w:rPr>
        <w:t>________________________________</w:t>
      </w:r>
    </w:p>
    <w:p w14:paraId="004F6D6D" w14:textId="01FCC49A" w:rsidR="00524901" w:rsidRPr="00A56E89" w:rsidRDefault="00524901" w:rsidP="00524901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A56E89">
        <w:rPr>
          <w:rFonts w:ascii="Arial" w:hAnsi="Arial" w:cs="Arial"/>
          <w:sz w:val="20"/>
          <w:szCs w:val="20"/>
        </w:rPr>
        <w:t>Evaluator</w:t>
      </w:r>
      <w:r w:rsidRPr="00A56E8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  <w:t xml:space="preserve">               Signature over Printed Name</w:t>
      </w:r>
    </w:p>
    <w:p w14:paraId="590EFF77" w14:textId="1848F662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</w:rPr>
      </w:pPr>
      <w:r w:rsidRPr="00A56E89">
        <w:rPr>
          <w:rFonts w:ascii="Arial" w:hAnsi="Arial" w:cs="Arial"/>
          <w:sz w:val="20"/>
          <w:szCs w:val="20"/>
        </w:rPr>
        <w:t xml:space="preserve">         Signature over Printed Name</w:t>
      </w:r>
    </w:p>
    <w:p w14:paraId="596F7077" w14:textId="233A6D3C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</w:rPr>
      </w:pPr>
    </w:p>
    <w:p w14:paraId="137D65C6" w14:textId="65727FA5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  <w:u w:val="single"/>
        </w:rPr>
      </w:pPr>
      <w:r w:rsidRPr="00A56E89">
        <w:rPr>
          <w:rFonts w:ascii="Arial" w:hAnsi="Arial" w:cs="Arial"/>
          <w:sz w:val="20"/>
          <w:szCs w:val="20"/>
        </w:rPr>
        <w:t>Agency Represented</w:t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  <w:t xml:space="preserve">: </w:t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</w:p>
    <w:p w14:paraId="2A5BA2CE" w14:textId="5EF7D9FC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  <w:u w:val="single"/>
        </w:rPr>
      </w:pPr>
      <w:r w:rsidRPr="00A56E89">
        <w:rPr>
          <w:rFonts w:ascii="Arial" w:hAnsi="Arial" w:cs="Arial"/>
          <w:sz w:val="20"/>
          <w:szCs w:val="20"/>
        </w:rPr>
        <w:t>Designation</w:t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  <w:t xml:space="preserve">: </w:t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</w:p>
    <w:p w14:paraId="6A97D792" w14:textId="77777777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  <w:u w:val="single"/>
        </w:rPr>
      </w:pPr>
      <w:r w:rsidRPr="00A56E89">
        <w:rPr>
          <w:rFonts w:ascii="Arial" w:hAnsi="Arial" w:cs="Arial"/>
          <w:sz w:val="20"/>
          <w:szCs w:val="20"/>
        </w:rPr>
        <w:t>Landline and Mobile Numbers</w:t>
      </w:r>
      <w:r w:rsidRPr="00A56E89">
        <w:rPr>
          <w:rFonts w:ascii="Arial" w:hAnsi="Arial" w:cs="Arial"/>
          <w:sz w:val="20"/>
          <w:szCs w:val="20"/>
        </w:rPr>
        <w:tab/>
        <w:t xml:space="preserve">: </w:t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</w:p>
    <w:p w14:paraId="0C72425A" w14:textId="3DC67624" w:rsidR="00524901" w:rsidRPr="00A56E89" w:rsidRDefault="00524901" w:rsidP="00524901">
      <w:pPr>
        <w:jc w:val="both"/>
        <w:rPr>
          <w:rFonts w:ascii="Arial" w:hAnsi="Arial" w:cs="Arial"/>
          <w:sz w:val="20"/>
          <w:szCs w:val="20"/>
          <w:u w:val="single"/>
        </w:rPr>
      </w:pPr>
      <w:r w:rsidRPr="00A56E89">
        <w:rPr>
          <w:rFonts w:ascii="Arial" w:hAnsi="Arial" w:cs="Arial"/>
          <w:sz w:val="20"/>
          <w:szCs w:val="20"/>
        </w:rPr>
        <w:t>E-mail Address</w:t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</w:r>
      <w:r w:rsidRPr="00A56E89">
        <w:rPr>
          <w:rFonts w:ascii="Arial" w:hAnsi="Arial" w:cs="Arial"/>
          <w:sz w:val="20"/>
          <w:szCs w:val="20"/>
        </w:rPr>
        <w:tab/>
        <w:t xml:space="preserve">: </w:t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Pr="00A56E89">
        <w:rPr>
          <w:rFonts w:ascii="Arial" w:hAnsi="Arial" w:cs="Arial"/>
          <w:sz w:val="20"/>
          <w:szCs w:val="20"/>
          <w:u w:val="single"/>
        </w:rPr>
        <w:tab/>
      </w:r>
      <w:r w:rsidR="00A56E89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524901" w:rsidRPr="00A56E89" w:rsidSect="00A56E89">
      <w:pgSz w:w="12240" w:h="1872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1A43EC"/>
    <w:multiLevelType w:val="hybridMultilevel"/>
    <w:tmpl w:val="136A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2"/>
    <w:rsid w:val="00524901"/>
    <w:rsid w:val="00645252"/>
    <w:rsid w:val="006D3D74"/>
    <w:rsid w:val="0083569A"/>
    <w:rsid w:val="009617B8"/>
    <w:rsid w:val="00A33E8C"/>
    <w:rsid w:val="00A56E89"/>
    <w:rsid w:val="00A9204E"/>
    <w:rsid w:val="00E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FBA5"/>
  <w15:chartTrackingRefBased/>
  <w15:docId w15:val="{1E130ABB-5800-4A3E-89F9-342F2467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3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3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2019-02-13T12:47:00Z</dcterms:created>
  <dcterms:modified xsi:type="dcterms:W3CDTF">2019-02-13T13:35:00Z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